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7" w:rsidRDefault="00D93F67" w:rsidP="00D93F67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Программа НПК «Литература Бурятии», </w:t>
      </w:r>
    </w:p>
    <w:p w:rsidR="00D93F67" w:rsidRDefault="00D93F67" w:rsidP="00D93F67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посвящённая</w:t>
      </w:r>
      <w:proofErr w:type="gramEnd"/>
      <w:r>
        <w:rPr>
          <w:rFonts w:cs="Times New Roman"/>
          <w:b/>
          <w:bCs/>
          <w:sz w:val="26"/>
          <w:szCs w:val="26"/>
        </w:rPr>
        <w:t xml:space="preserve"> к 80-летию поэта-лирика </w:t>
      </w:r>
      <w:proofErr w:type="spellStart"/>
      <w:r>
        <w:rPr>
          <w:rFonts w:cs="Times New Roman"/>
          <w:b/>
          <w:bCs/>
          <w:sz w:val="26"/>
          <w:szCs w:val="26"/>
        </w:rPr>
        <w:t>Дондока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Улзытуева</w:t>
      </w:r>
      <w:proofErr w:type="spellEnd"/>
    </w:p>
    <w:p w:rsidR="00D93F67" w:rsidRDefault="00D93F67" w:rsidP="00D93F67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11. 02. 2017 г.</w:t>
      </w:r>
    </w:p>
    <w:p w:rsidR="00D93F67" w:rsidRDefault="00D93F67" w:rsidP="00D93F67">
      <w:pPr>
        <w:jc w:val="center"/>
      </w:pPr>
    </w:p>
    <w:tbl>
      <w:tblPr>
        <w:tblW w:w="0" w:type="auto"/>
        <w:tblInd w:w="-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3123"/>
        <w:gridCol w:w="5528"/>
        <w:gridCol w:w="1003"/>
      </w:tblGrid>
      <w:tr w:rsidR="00D93F67" w:rsidTr="00D93F67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  <w:p w:rsidR="00D93F67" w:rsidRDefault="00D93F67">
            <w:pPr>
              <w:pStyle w:val="a3"/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Секции НПК </w:t>
            </w:r>
          </w:p>
          <w:p w:rsidR="00D93F67" w:rsidRDefault="00D93F6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«Литература Бурятии»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Жюри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время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Регистрация</w:t>
            </w:r>
          </w:p>
          <w:p w:rsidR="00D93F67" w:rsidRDefault="00D93F67">
            <w:pPr>
              <w:snapToGrid w:val="0"/>
              <w:rPr>
                <w:rFonts w:cs="Times New Roman"/>
                <w:b/>
                <w:bCs/>
              </w:rPr>
            </w:pPr>
          </w:p>
          <w:p w:rsidR="00D93F67" w:rsidRDefault="00D93F67">
            <w:pPr>
              <w:snapToGrid w:val="0"/>
              <w:ind w:hanging="13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>адрес:</w:t>
            </w:r>
            <w:r>
              <w:rPr>
                <w:rFonts w:cs="Times New Roman"/>
              </w:rPr>
              <w:t xml:space="preserve">  г. Улан-Удэ, </w:t>
            </w:r>
          </w:p>
          <w:p w:rsidR="00D93F67" w:rsidRDefault="00D93F67">
            <w:pPr>
              <w:snapToGrid w:val="0"/>
              <w:ind w:hanging="13"/>
              <w:rPr>
                <w:rFonts w:cs="Times New Roman"/>
              </w:rPr>
            </w:pPr>
            <w:r>
              <w:rPr>
                <w:rFonts w:cs="Times New Roman"/>
              </w:rPr>
              <w:t xml:space="preserve">БГУ, корпус № 2.  </w:t>
            </w:r>
          </w:p>
          <w:p w:rsidR="00D93F67" w:rsidRDefault="00D93F67">
            <w:pPr>
              <w:snapToGrid w:val="0"/>
              <w:ind w:hanging="1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ул. </w:t>
            </w:r>
            <w:proofErr w:type="spellStart"/>
            <w:r>
              <w:rPr>
                <w:rFonts w:cs="Times New Roman"/>
                <w:b/>
                <w:bCs/>
              </w:rPr>
              <w:t>Ранжурова</w:t>
            </w:r>
            <w:proofErr w:type="spellEnd"/>
            <w:r>
              <w:rPr>
                <w:rFonts w:cs="Times New Roman"/>
                <w:b/>
                <w:bCs/>
              </w:rPr>
              <w:t>, №6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Руководитель -</w:t>
            </w:r>
          </w:p>
          <w:p w:rsidR="00D93F67" w:rsidRDefault="00D93F67">
            <w:pPr>
              <w:pStyle w:val="a3"/>
              <w:snapToGrid w:val="0"/>
              <w:ind w:hanging="1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Гомбожапова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Саяна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Баировна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snapToGrid w:val="0"/>
              <w:ind w:hanging="13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  <w:iCs/>
              </w:rPr>
              <w:t>Члены</w:t>
            </w:r>
            <w:r>
              <w:rPr>
                <w:rFonts w:cs="Times New Roman"/>
                <w:b/>
                <w:bCs/>
              </w:rPr>
              <w:t xml:space="preserve"> -</w:t>
            </w:r>
          </w:p>
          <w:p w:rsidR="00D93F67" w:rsidRDefault="00D93F67">
            <w:pPr>
              <w:snapToGrid w:val="0"/>
              <w:ind w:hanging="13"/>
              <w:jc w:val="both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</w:rPr>
              <w:t>Цынгуева</w:t>
            </w:r>
            <w:proofErr w:type="spellEnd"/>
            <w:r>
              <w:rPr>
                <w:rFonts w:cs="Times New Roman"/>
              </w:rPr>
              <w:t xml:space="preserve"> Наталья Михайловна, СОШ № 60 </w:t>
            </w:r>
            <w:r>
              <w:rPr>
                <w:rFonts w:cs="Times New Roman"/>
                <w:b/>
                <w:bCs/>
                <w:i/>
                <w:iCs/>
              </w:rPr>
              <w:t>(касса)</w:t>
            </w:r>
          </w:p>
          <w:p w:rsidR="00D93F67" w:rsidRDefault="00D93F6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Будаева</w:t>
            </w:r>
            <w:proofErr w:type="spellEnd"/>
            <w:r>
              <w:rPr>
                <w:rFonts w:cs="Times New Roman"/>
              </w:rPr>
              <w:t xml:space="preserve"> Нина </w:t>
            </w:r>
            <w:proofErr w:type="spellStart"/>
            <w:r>
              <w:rPr>
                <w:rFonts w:cs="Times New Roman"/>
              </w:rPr>
              <w:t>Дондоковна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Дмитрова Софья </w:t>
            </w:r>
            <w:proofErr w:type="spellStart"/>
            <w:r>
              <w:rPr>
                <w:rFonts w:cs="Times New Roman"/>
              </w:rPr>
              <w:t>Мироновна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Бадмаева Лариса </w:t>
            </w:r>
            <w:proofErr w:type="spellStart"/>
            <w:r>
              <w:rPr>
                <w:rFonts w:cs="Times New Roman"/>
              </w:rPr>
              <w:t>Пурбуевна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Зубкова Галина Петровна</w:t>
            </w:r>
          </w:p>
          <w:p w:rsidR="00D93F67" w:rsidRDefault="00D93F6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Цыдыпова </w:t>
            </w:r>
            <w:proofErr w:type="spellStart"/>
            <w:r>
              <w:rPr>
                <w:rFonts w:cs="Times New Roman"/>
              </w:rPr>
              <w:t>Эржена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Доржиевна</w:t>
            </w:r>
            <w:proofErr w:type="spellEnd"/>
          </w:p>
          <w:p w:rsidR="00D93F67" w:rsidRDefault="00D93F6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Бадмаева Лариса </w:t>
            </w:r>
            <w:proofErr w:type="spellStart"/>
            <w:r>
              <w:rPr>
                <w:rFonts w:cs="Times New Roman"/>
              </w:rPr>
              <w:t>Пурбуевна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Шитикова</w:t>
            </w:r>
            <w:proofErr w:type="spellEnd"/>
            <w:r>
              <w:rPr>
                <w:rFonts w:cs="Times New Roman"/>
              </w:rPr>
              <w:t xml:space="preserve"> Галина Ивановна, СОШ № 60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09.00 -</w:t>
            </w: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10.00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Открытие </w:t>
            </w:r>
          </w:p>
          <w:p w:rsidR="00D93F67" w:rsidRDefault="00D93F67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слово:</w:t>
            </w:r>
          </w:p>
          <w:p w:rsidR="00D93F67" w:rsidRDefault="00D93F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исполнение песен на слова </w:t>
            </w:r>
            <w:proofErr w:type="spellStart"/>
            <w:r>
              <w:rPr>
                <w:rFonts w:cs="Times New Roman"/>
              </w:rPr>
              <w:t>Д.Улзытуева</w:t>
            </w:r>
            <w:proofErr w:type="spellEnd"/>
            <w:r>
              <w:rPr>
                <w:rFonts w:cs="Times New Roman"/>
              </w:rPr>
              <w:t>;</w:t>
            </w:r>
          </w:p>
          <w:p w:rsidR="00D93F67" w:rsidRDefault="00D93F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стихотворение «</w:t>
            </w:r>
            <w:proofErr w:type="spellStart"/>
            <w:r>
              <w:rPr>
                <w:rFonts w:cs="Times New Roman"/>
              </w:rPr>
              <w:t>Буряад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хэлэн</w:t>
            </w:r>
            <w:proofErr w:type="spellEnd"/>
            <w:r>
              <w:rPr>
                <w:rFonts w:cs="Times New Roman"/>
              </w:rPr>
              <w:t>» (на бур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и</w:t>
            </w:r>
            <w:proofErr w:type="gramEnd"/>
            <w:r>
              <w:rPr>
                <w:rFonts w:cs="Times New Roman"/>
              </w:rPr>
              <w:t xml:space="preserve"> русском яз.)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10.00 -  10.30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III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Бурятская лирика: традиции и современность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Председатель</w:t>
            </w:r>
            <w:r>
              <w:rPr>
                <w:rFonts w:cs="Times New Roman"/>
              </w:rPr>
              <w:t xml:space="preserve"> - 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Булгутова</w:t>
            </w:r>
            <w:proofErr w:type="spellEnd"/>
            <w:r>
              <w:rPr>
                <w:rFonts w:cs="Times New Roman"/>
              </w:rPr>
              <w:t xml:space="preserve"> Ирина Владимировна, БГУ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>Члены</w:t>
            </w:r>
            <w:r>
              <w:rPr>
                <w:rFonts w:cs="Times New Roman"/>
              </w:rPr>
              <w:t xml:space="preserve"> — </w:t>
            </w:r>
          </w:p>
          <w:p w:rsidR="00D93F67" w:rsidRDefault="00D93F67">
            <w:pPr>
              <w:pStyle w:val="a3"/>
              <w:jc w:val="both"/>
            </w:pPr>
            <w:r>
              <w:t>Вахрушева Елена Дмитриевна, СОШ 2</w:t>
            </w:r>
          </w:p>
          <w:p w:rsidR="00D93F67" w:rsidRDefault="00D93F67">
            <w:pPr>
              <w:rPr>
                <w:rFonts w:cs="Times New Roman"/>
              </w:rPr>
            </w:pPr>
            <w:proofErr w:type="spellStart"/>
            <w:r>
              <w:t>Пурбуева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</w:t>
            </w:r>
            <w:proofErr w:type="spellStart"/>
            <w:r>
              <w:t>Батоцыреновна</w:t>
            </w:r>
            <w:proofErr w:type="spellEnd"/>
            <w:r>
              <w:t>, у</w:t>
            </w:r>
            <w:r>
              <w:rPr>
                <w:rFonts w:cs="Times New Roman"/>
              </w:rPr>
              <w:t xml:space="preserve">читель бурятского языка, </w:t>
            </w:r>
            <w:proofErr w:type="gramStart"/>
            <w:r>
              <w:rPr>
                <w:rFonts w:cs="Times New Roman"/>
              </w:rPr>
              <w:t>Лингвистическая</w:t>
            </w:r>
            <w:proofErr w:type="gramEnd"/>
            <w:r>
              <w:rPr>
                <w:rFonts w:cs="Times New Roman"/>
              </w:rPr>
              <w:t xml:space="preserve"> гимн. № 3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Арбаева</w:t>
            </w:r>
            <w:proofErr w:type="spellEnd"/>
            <w:r>
              <w:rPr>
                <w:rFonts w:cs="Times New Roman"/>
              </w:rPr>
              <w:t xml:space="preserve"> Светлана </w:t>
            </w:r>
            <w:proofErr w:type="spellStart"/>
            <w:r>
              <w:rPr>
                <w:rFonts w:cs="Times New Roman"/>
              </w:rPr>
              <w:t>Санжеевна</w:t>
            </w:r>
            <w:proofErr w:type="spellEnd"/>
            <w:r>
              <w:rPr>
                <w:rFonts w:cs="Times New Roman"/>
              </w:rPr>
              <w:t>, СОШ № 37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10.30 - 12.30 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Современное прочтение произведений Д.А.  </w:t>
            </w:r>
            <w:proofErr w:type="spellStart"/>
            <w:r>
              <w:rPr>
                <w:rFonts w:cs="Times New Roman"/>
              </w:rPr>
              <w:t>Улзытуева</w:t>
            </w:r>
            <w:proofErr w:type="spellEnd"/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Председатель </w:t>
            </w:r>
            <w:r>
              <w:rPr>
                <w:rFonts w:cs="Times New Roman"/>
              </w:rPr>
              <w:t>- Костина Инна Борисовна, БРИОП - председатель 2 секции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>Члены</w:t>
            </w:r>
            <w:r>
              <w:rPr>
                <w:rFonts w:cs="Times New Roman"/>
              </w:rPr>
              <w:t xml:space="preserve"> - </w:t>
            </w: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Банзаракцаева-Улзытуева</w:t>
            </w:r>
            <w:proofErr w:type="spellEnd"/>
            <w:r>
              <w:rPr>
                <w:rFonts w:cs="Times New Roman"/>
              </w:rPr>
              <w:t xml:space="preserve"> Светлана </w:t>
            </w:r>
            <w:proofErr w:type="spellStart"/>
            <w:r>
              <w:rPr>
                <w:rFonts w:cs="Times New Roman"/>
              </w:rPr>
              <w:t>Тогошиевна</w:t>
            </w:r>
            <w:proofErr w:type="spellEnd"/>
          </w:p>
          <w:p w:rsidR="00D93F67" w:rsidRDefault="00D93F67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Елаева</w:t>
            </w:r>
            <w:proofErr w:type="spellEnd"/>
            <w:r>
              <w:rPr>
                <w:rFonts w:cs="Times New Roman"/>
              </w:rPr>
              <w:t xml:space="preserve"> Татьяна Алексеевна, СОШ 25</w:t>
            </w:r>
          </w:p>
          <w:p w:rsidR="00D93F67" w:rsidRDefault="00D93F6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Цыдыпова Татьяна Борисовна, МГЛ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10.00 -  12.30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выразительного чтения: чтение стихотворений бурятских поэтов, в том числе Д.А. </w:t>
            </w:r>
            <w:proofErr w:type="spellStart"/>
            <w:r>
              <w:rPr>
                <w:rFonts w:cs="Times New Roman"/>
              </w:rPr>
              <w:t>Улзытуева</w:t>
            </w:r>
            <w:proofErr w:type="spellEnd"/>
            <w:r>
              <w:rPr>
                <w:rFonts w:cs="Times New Roman"/>
              </w:rPr>
              <w:t>:</w:t>
            </w:r>
          </w:p>
          <w:p w:rsidR="00D93F67" w:rsidRDefault="00D93F67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5 - 11 классы</w:t>
            </w:r>
          </w:p>
          <w:p w:rsidR="00D93F67" w:rsidRDefault="00D93F67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D93F67" w:rsidRDefault="00D93F67">
            <w:pPr>
              <w:pStyle w:val="a3"/>
              <w:jc w:val="both"/>
            </w:pPr>
            <w:r>
              <w:t>По параллелям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Поневчинская</w:t>
            </w:r>
            <w:proofErr w:type="spellEnd"/>
            <w:r>
              <w:rPr>
                <w:rFonts w:cs="Times New Roman"/>
              </w:rPr>
              <w:t xml:space="preserve"> Валентина Петровна, СОШ 20</w:t>
            </w: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Будаева</w:t>
            </w:r>
            <w:proofErr w:type="spellEnd"/>
            <w:r>
              <w:rPr>
                <w:rFonts w:cs="Times New Roman"/>
              </w:rPr>
              <w:t xml:space="preserve"> Нина </w:t>
            </w:r>
            <w:proofErr w:type="spellStart"/>
            <w:r>
              <w:rPr>
                <w:rFonts w:cs="Times New Roman"/>
              </w:rPr>
              <w:t>Дондоковна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Орлова Светлана Николаевна, СОШ № 7 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10.00 -  12.30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класс</w:t>
            </w:r>
          </w:p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F67" w:rsidRDefault="00D93F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</w:pPr>
            <w:proofErr w:type="spellStart"/>
            <w:r>
              <w:t>Байминова</w:t>
            </w:r>
            <w:proofErr w:type="spellEnd"/>
            <w:r>
              <w:t xml:space="preserve"> Татьяна Сергеевна, фонд «Абсолют» Вишнякова Татьяна Витальевна, СОШ 1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Цыбикова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Оюна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Дамбаевна</w:t>
            </w:r>
            <w:proofErr w:type="spellEnd"/>
            <w:r>
              <w:rPr>
                <w:rFonts w:cs="Times New Roman"/>
              </w:rPr>
              <w:t>, СОШ 57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класс</w:t>
            </w:r>
          </w:p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Зубкова Галина Петровна, СОШ № 60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Фёдорова Татьяна Владимировна, СОШ 59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Цыбенова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Долгор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Догсоновна</w:t>
            </w:r>
            <w:proofErr w:type="spellEnd"/>
            <w:r>
              <w:rPr>
                <w:rFonts w:cs="Times New Roman"/>
              </w:rPr>
              <w:t xml:space="preserve">, СОШ № 60 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Калашникова Людмила Александровна, </w:t>
            </w:r>
            <w:proofErr w:type="spellStart"/>
            <w:r>
              <w:rPr>
                <w:rFonts w:cs="Times New Roman"/>
              </w:rPr>
              <w:t>шк</w:t>
            </w:r>
            <w:proofErr w:type="spellEnd"/>
            <w:r>
              <w:rPr>
                <w:rFonts w:cs="Times New Roman"/>
              </w:rPr>
              <w:t xml:space="preserve"> 26 </w:t>
            </w:r>
            <w:proofErr w:type="spellStart"/>
            <w:r>
              <w:rPr>
                <w:rFonts w:cs="Times New Roman"/>
              </w:rPr>
              <w:t>Жамсаранова</w:t>
            </w:r>
            <w:proofErr w:type="spellEnd"/>
            <w:r>
              <w:rPr>
                <w:rFonts w:cs="Times New Roman"/>
              </w:rPr>
              <w:t xml:space="preserve"> Татьяна Сергеевна, ЦГБ</w:t>
            </w:r>
          </w:p>
          <w:p w:rsidR="00D93F67" w:rsidRDefault="00D93F67">
            <w:proofErr w:type="spellStart"/>
            <w:r>
              <w:t>Бадашканова</w:t>
            </w:r>
            <w:proofErr w:type="spellEnd"/>
            <w:r>
              <w:t xml:space="preserve"> Ольга Владимировна, СОШ 17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Овчинникова</w:t>
            </w:r>
            <w:proofErr w:type="spellEnd"/>
            <w:r>
              <w:rPr>
                <w:rFonts w:cs="Times New Roman"/>
              </w:rPr>
              <w:t xml:space="preserve"> Татьяна Борисовна, СОШ 65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Аркадий </w:t>
            </w:r>
            <w:proofErr w:type="spellStart"/>
            <w:r>
              <w:rPr>
                <w:rFonts w:cs="Times New Roman"/>
              </w:rPr>
              <w:t>Перенов</w:t>
            </w:r>
            <w:proofErr w:type="spellEnd"/>
            <w:r>
              <w:rPr>
                <w:rFonts w:cs="Times New Roman"/>
              </w:rPr>
              <w:t xml:space="preserve"> (89146374490)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Якимова Ольга Владимировна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— 11 классы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napToGrid w:val="0"/>
            </w:pPr>
            <w:r>
              <w:t xml:space="preserve">Зоя </w:t>
            </w:r>
            <w:proofErr w:type="spellStart"/>
            <w:r>
              <w:t>Санжиевна</w:t>
            </w:r>
            <w:proofErr w:type="spellEnd"/>
          </w:p>
          <w:p w:rsidR="00D93F67" w:rsidRDefault="00D93F67">
            <w:pPr>
              <w:snapToGrid w:val="0"/>
            </w:pPr>
            <w:proofErr w:type="spellStart"/>
            <w:r>
              <w:t>Дабаев</w:t>
            </w:r>
            <w:proofErr w:type="spellEnd"/>
            <w:r>
              <w:t xml:space="preserve"> Валерий </w:t>
            </w:r>
            <w:proofErr w:type="spellStart"/>
            <w:r>
              <w:t>Цыренович</w:t>
            </w:r>
            <w:proofErr w:type="spellEnd"/>
            <w:r>
              <w:t>, ФСБ</w:t>
            </w:r>
          </w:p>
          <w:p w:rsidR="00D93F67" w:rsidRDefault="00D93F67">
            <w:pPr>
              <w:snapToGrid w:val="0"/>
            </w:pPr>
            <w:r>
              <w:t>Ермоленко Елена Васильевна, СОШ 59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«Начинающий поэт»: декламация стихотворений собственного сочинения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Председатель —</w:t>
            </w:r>
            <w:r>
              <w:rPr>
                <w:rFonts w:cs="Times New Roman"/>
              </w:rPr>
              <w:t xml:space="preserve"> Васильева Софья Владимировна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Члены </w:t>
            </w:r>
            <w:r>
              <w:rPr>
                <w:rFonts w:cs="Times New Roman"/>
              </w:rPr>
              <w:t>-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Цыдыпова </w:t>
            </w:r>
            <w:proofErr w:type="spellStart"/>
            <w:r>
              <w:rPr>
                <w:rFonts w:cs="Times New Roman"/>
              </w:rPr>
              <w:t>Эржена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Доржиевна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Баирма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Занаева</w:t>
            </w:r>
            <w:proofErr w:type="spellEnd"/>
            <w:r>
              <w:rPr>
                <w:rFonts w:cs="Times New Roman"/>
              </w:rPr>
              <w:t xml:space="preserve"> (89148428441)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10.00 -  12.30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сочинений по теме «Современное прочтение произведений Д.А. </w:t>
            </w:r>
            <w:proofErr w:type="spellStart"/>
            <w:r>
              <w:rPr>
                <w:rFonts w:cs="Times New Roman"/>
              </w:rPr>
              <w:t>Улзытуева</w:t>
            </w:r>
            <w:proofErr w:type="spellEnd"/>
            <w:r>
              <w:rPr>
                <w:rFonts w:cs="Times New Roman"/>
              </w:rPr>
              <w:t>» - заочный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Председатель — 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Ломакина Татьяна Станиславовна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Члены </w:t>
            </w:r>
            <w:r>
              <w:rPr>
                <w:rFonts w:cs="Times New Roman"/>
              </w:rPr>
              <w:t xml:space="preserve">- 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Елтунов</w:t>
            </w:r>
            <w:proofErr w:type="spellEnd"/>
            <w:r>
              <w:rPr>
                <w:rFonts w:cs="Times New Roman"/>
              </w:rPr>
              <w:t xml:space="preserve"> Сергей Борисович, СОШ № 60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Бадмаева Лариса </w:t>
            </w:r>
            <w:proofErr w:type="spellStart"/>
            <w:r>
              <w:rPr>
                <w:rFonts w:cs="Times New Roman"/>
              </w:rPr>
              <w:t>Пурбуевна</w:t>
            </w:r>
            <w:proofErr w:type="spellEnd"/>
            <w:r>
              <w:rPr>
                <w:rFonts w:cs="Times New Roman"/>
              </w:rPr>
              <w:t>, СОШ № 60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2.02 — 5.02.17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Конкурс методических разработок по теме конференции</w:t>
            </w:r>
            <w:r>
              <w:rPr>
                <w:rFonts w:cs="Times New Roman"/>
                <w:i/>
                <w:iCs/>
              </w:rPr>
              <w:t xml:space="preserve"> (для учителей-словесников) — заочный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Председатель -</w:t>
            </w:r>
            <w:r>
              <w:rPr>
                <w:rFonts w:cs="Times New Roman"/>
              </w:rPr>
              <w:t xml:space="preserve"> 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Васильева Софья  Владимировна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Члены </w:t>
            </w:r>
            <w:r>
              <w:rPr>
                <w:rFonts w:cs="Times New Roman"/>
              </w:rPr>
              <w:t xml:space="preserve">— </w:t>
            </w:r>
            <w:proofErr w:type="spellStart"/>
            <w:r>
              <w:rPr>
                <w:rFonts w:cs="Times New Roman"/>
              </w:rPr>
              <w:t>Гармажапова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лариса</w:t>
            </w:r>
            <w:proofErr w:type="spellEnd"/>
            <w:r>
              <w:rPr>
                <w:rFonts w:cs="Times New Roman"/>
              </w:rPr>
              <w:t xml:space="preserve"> Алексеевна, БРИОП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Бальжинимаева</w:t>
            </w:r>
            <w:proofErr w:type="spellEnd"/>
            <w:r>
              <w:rPr>
                <w:rFonts w:cs="Times New Roman"/>
              </w:rPr>
              <w:t xml:space="preserve"> Дарима </w:t>
            </w:r>
            <w:proofErr w:type="spellStart"/>
            <w:r>
              <w:rPr>
                <w:rFonts w:cs="Times New Roman"/>
              </w:rPr>
              <w:t>Эрдынеевна</w:t>
            </w:r>
            <w:proofErr w:type="spellEnd"/>
            <w:r>
              <w:rPr>
                <w:rFonts w:cs="Times New Roman"/>
              </w:rPr>
              <w:t>, СОШ № 60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2.02 — 5.02.17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  <w:i/>
                <w:iCs/>
              </w:rPr>
            </w:pPr>
          </w:p>
          <w:p w:rsidR="00D93F67" w:rsidRDefault="00D93F67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12.30 — 13.30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«Круглый стол» Литература страны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Ая-ганга</w:t>
            </w:r>
            <w:proofErr w:type="spellEnd"/>
          </w:p>
          <w:p w:rsidR="00D93F67" w:rsidRDefault="00D93F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журнал «Байкал»:</w:t>
            </w:r>
          </w:p>
          <w:p w:rsidR="00D93F67" w:rsidRDefault="00D93F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«Современные поэты Бурятии — школьникам» </w:t>
            </w:r>
          </w:p>
          <w:p w:rsidR="00D93F67" w:rsidRDefault="00D93F67">
            <w:pPr>
              <w:shd w:val="clear" w:color="auto" w:fill="FFFFFF"/>
              <w:suppressAutoHyphens w:val="0"/>
              <w:jc w:val="both"/>
            </w:pPr>
          </w:p>
          <w:p w:rsidR="00D93F67" w:rsidRDefault="00D93F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</w:pPr>
          </w:p>
          <w:p w:rsidR="00D93F67" w:rsidRDefault="00D93F67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Участники - 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proofErr w:type="spellStart"/>
            <w:r>
              <w:t>Долгор</w:t>
            </w:r>
            <w:proofErr w:type="spellEnd"/>
            <w:r>
              <w:t xml:space="preserve"> </w:t>
            </w:r>
            <w:proofErr w:type="spellStart"/>
            <w:r>
              <w:t>Гармаевна</w:t>
            </w:r>
            <w:proofErr w:type="spellEnd"/>
            <w:r>
              <w:t>, НХ РБ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proofErr w:type="spellStart"/>
            <w:r>
              <w:t>БайминоваТатьяна</w:t>
            </w:r>
            <w:proofErr w:type="spellEnd"/>
            <w:r>
              <w:t xml:space="preserve"> Сергеевна, фонд «Абсолют»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r>
              <w:t>Валентина Цыдыпова, солистка оперы</w:t>
            </w:r>
          </w:p>
          <w:p w:rsidR="00D93F67" w:rsidRDefault="00D93F67">
            <w:pPr>
              <w:pStyle w:val="a3"/>
              <w:numPr>
                <w:ilvl w:val="0"/>
                <w:numId w:val="5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Булгутова</w:t>
            </w:r>
            <w:proofErr w:type="spellEnd"/>
            <w:r>
              <w:rPr>
                <w:rFonts w:cs="Times New Roman"/>
              </w:rPr>
              <w:t xml:space="preserve"> Ирина Владимировна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Занаева</w:t>
            </w:r>
            <w:proofErr w:type="spellEnd"/>
            <w:r>
              <w:t>, поэтесса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r>
              <w:t>Номинант «Начинающий поэт»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r>
              <w:t xml:space="preserve">Аркадий </w:t>
            </w:r>
            <w:proofErr w:type="spellStart"/>
            <w:r>
              <w:t>Перенов</w:t>
            </w:r>
            <w:proofErr w:type="spellEnd"/>
            <w:r>
              <w:t>, поэт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r>
              <w:t xml:space="preserve">Владимир </w:t>
            </w:r>
            <w:proofErr w:type="spellStart"/>
            <w:r>
              <w:t>Бухаев</w:t>
            </w:r>
            <w:proofErr w:type="spellEnd"/>
            <w:r>
              <w:t>, артист оперы;</w:t>
            </w:r>
          </w:p>
          <w:p w:rsidR="00D93F67" w:rsidRDefault="00D93F67">
            <w:r>
              <w:t xml:space="preserve">Евгений </w:t>
            </w:r>
            <w:proofErr w:type="spellStart"/>
            <w:r>
              <w:t>Эрженьев</w:t>
            </w:r>
            <w:proofErr w:type="spellEnd"/>
            <w:r>
              <w:t>, баянист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r>
              <w:t xml:space="preserve">Ольга </w:t>
            </w:r>
            <w:proofErr w:type="spellStart"/>
            <w:r>
              <w:t>Хандарова</w:t>
            </w:r>
            <w:proofErr w:type="spellEnd"/>
            <w:r>
              <w:t>, секретарь журнала «Байкал»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proofErr w:type="spellStart"/>
            <w:r>
              <w:t>Банзаракцаева</w:t>
            </w:r>
            <w:proofErr w:type="spellEnd"/>
            <w:r>
              <w:t xml:space="preserve"> Светлана </w:t>
            </w:r>
            <w:proofErr w:type="spellStart"/>
            <w:r>
              <w:t>Тогошиевна</w:t>
            </w:r>
            <w:proofErr w:type="spellEnd"/>
          </w:p>
          <w:p w:rsidR="00D93F67" w:rsidRDefault="00D93F67">
            <w:pPr>
              <w:numPr>
                <w:ilvl w:val="0"/>
                <w:numId w:val="5"/>
              </w:numPr>
            </w:pPr>
            <w:proofErr w:type="spellStart"/>
            <w:r>
              <w:t>Шибертуйская</w:t>
            </w:r>
            <w:proofErr w:type="spellEnd"/>
            <w:r>
              <w:t xml:space="preserve"> СОШ</w:t>
            </w:r>
          </w:p>
          <w:p w:rsidR="00D93F67" w:rsidRDefault="00D93F67">
            <w:pPr>
              <w:numPr>
                <w:ilvl w:val="0"/>
                <w:numId w:val="5"/>
              </w:numPr>
            </w:pPr>
            <w:r>
              <w:t xml:space="preserve">Номинант Конкурса чтецов — </w:t>
            </w:r>
            <w:proofErr w:type="spellStart"/>
            <w:r>
              <w:t>Д.Улзытуев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13.30 — 14.30 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Подведение итогов и награждение </w:t>
            </w:r>
          </w:p>
          <w:p w:rsidR="00D93F67" w:rsidRDefault="00D93F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выступление лауреатов Конкурса чтецов 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Слово: </w:t>
            </w:r>
            <w:r>
              <w:t xml:space="preserve">Костина Инна Борисовна, </w:t>
            </w:r>
            <w:r>
              <w:rPr>
                <w:rFonts w:cs="Times New Roman"/>
              </w:rPr>
              <w:t>БРИОП - председатель 2 секции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14.30 - </w:t>
            </w:r>
          </w:p>
          <w:p w:rsidR="00D93F67" w:rsidRDefault="00D93F67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час.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ТВ «</w:t>
            </w:r>
            <w:proofErr w:type="spellStart"/>
            <w:r>
              <w:rPr>
                <w:rFonts w:cs="Times New Roman"/>
                <w:b/>
                <w:bCs/>
              </w:rPr>
              <w:t>Ариг</w:t>
            </w:r>
            <w:proofErr w:type="spellEnd"/>
            <w:r>
              <w:rPr>
                <w:rFonts w:cs="Times New Roman"/>
                <w:b/>
                <w:bCs/>
              </w:rPr>
              <w:t xml:space="preserve"> Ус»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Новостной ролик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20:00</w:t>
            </w:r>
          </w:p>
        </w:tc>
      </w:tr>
      <w:tr w:rsidR="00D93F67" w:rsidTr="00D93F6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F67" w:rsidRDefault="00D93F67">
            <w:pPr>
              <w:shd w:val="clear" w:color="auto" w:fill="FFFFFF"/>
              <w:suppressAutoHyphens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дипломов, сертификатов</w:t>
            </w:r>
          </w:p>
          <w:p w:rsidR="00D93F67" w:rsidRDefault="00D93F67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Руководитель</w:t>
            </w:r>
            <w:r>
              <w:rPr>
                <w:rFonts w:cs="Times New Roman"/>
              </w:rPr>
              <w:t xml:space="preserve"> — 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Дмитрова Софья </w:t>
            </w:r>
            <w:proofErr w:type="spellStart"/>
            <w:r>
              <w:rPr>
                <w:rFonts w:cs="Times New Roman"/>
              </w:rPr>
              <w:t>Мироновна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>Члены -</w:t>
            </w:r>
            <w:r>
              <w:rPr>
                <w:rFonts w:cs="Times New Roman"/>
              </w:rPr>
              <w:t xml:space="preserve"> </w:t>
            </w:r>
          </w:p>
          <w:p w:rsidR="00D93F67" w:rsidRDefault="00D93F67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Будаева</w:t>
            </w:r>
            <w:proofErr w:type="spellEnd"/>
            <w:r>
              <w:rPr>
                <w:rFonts w:cs="Times New Roman"/>
              </w:rPr>
              <w:t xml:space="preserve"> Нина </w:t>
            </w:r>
            <w:proofErr w:type="spellStart"/>
            <w:r>
              <w:rPr>
                <w:rFonts w:cs="Times New Roman"/>
              </w:rPr>
              <w:t>Дондоковна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Бадмаева Лариса </w:t>
            </w:r>
            <w:proofErr w:type="spellStart"/>
            <w:r>
              <w:rPr>
                <w:rFonts w:cs="Times New Roman"/>
              </w:rPr>
              <w:t>Пурбуевна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pStyle w:val="a3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Шитикова</w:t>
            </w:r>
            <w:proofErr w:type="spellEnd"/>
            <w:r>
              <w:rPr>
                <w:rFonts w:cs="Times New Roman"/>
              </w:rPr>
              <w:t xml:space="preserve"> Галина Ивановна, СОШ № 60</w:t>
            </w:r>
          </w:p>
          <w:p w:rsidR="00D93F67" w:rsidRDefault="00D93F67">
            <w:pPr>
              <w:pStyle w:val="a3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Гомбожапова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Саяна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Баировна</w:t>
            </w:r>
            <w:proofErr w:type="spellEnd"/>
            <w:r>
              <w:rPr>
                <w:rFonts w:cs="Times New Roman"/>
              </w:rPr>
              <w:t>, СОШ № 60</w:t>
            </w:r>
          </w:p>
          <w:p w:rsidR="00D93F67" w:rsidRDefault="00D93F67">
            <w:pPr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Цынгуева</w:t>
            </w:r>
            <w:proofErr w:type="spellEnd"/>
            <w:r>
              <w:rPr>
                <w:rFonts w:cs="Times New Roman"/>
              </w:rPr>
              <w:t xml:space="preserve"> Наталья Михайловна, СОШ № 60 </w:t>
            </w:r>
          </w:p>
          <w:p w:rsidR="00D93F67" w:rsidRDefault="00D93F67">
            <w:pPr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Цыдыпова </w:t>
            </w:r>
            <w:proofErr w:type="spellStart"/>
            <w:r>
              <w:rPr>
                <w:rFonts w:cs="Times New Roman"/>
              </w:rPr>
              <w:t>Эржена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Доржиевна</w:t>
            </w:r>
            <w:proofErr w:type="spellEnd"/>
            <w:r>
              <w:rPr>
                <w:rFonts w:cs="Times New Roman"/>
              </w:rPr>
              <w:t>,  СОШ № 60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F67" w:rsidRDefault="00D93F67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</w:tbl>
    <w:p w:rsidR="00D93F67" w:rsidRDefault="00D93F67" w:rsidP="00D93F67">
      <w:pPr>
        <w:widowControl/>
        <w:suppressAutoHyphens w:val="0"/>
        <w:rPr>
          <w:rFonts w:cs="Times New Roman"/>
        </w:rPr>
        <w:sectPr w:rsidR="00D93F67">
          <w:pgSz w:w="11906" w:h="16838"/>
          <w:pgMar w:top="1134" w:right="1134" w:bottom="1134" w:left="1134" w:header="720" w:footer="720" w:gutter="0"/>
          <w:cols w:space="720"/>
        </w:sectPr>
      </w:pPr>
    </w:p>
    <w:p w:rsidR="00886449" w:rsidRDefault="00886449">
      <w:bookmarkStart w:id="0" w:name="_GoBack"/>
      <w:bookmarkEnd w:id="0"/>
    </w:p>
    <w:sectPr w:rsidR="0088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7"/>
    <w:rsid w:val="00886449"/>
    <w:rsid w:val="00D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6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3F6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6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3F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3269</Characters>
  <Application>Microsoft Office Word</Application>
  <DocSecurity>0</DocSecurity>
  <Lines>27</Lines>
  <Paragraphs>7</Paragraphs>
  <ScaleCrop>false</ScaleCrop>
  <Company>diakov.net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2017-04-05T10:11:00Z</dcterms:created>
  <dcterms:modified xsi:type="dcterms:W3CDTF">2017-04-05T10:12:00Z</dcterms:modified>
</cp:coreProperties>
</file>